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DE88" w14:textId="77777777" w:rsidR="007F0252" w:rsidRPr="006F5A77" w:rsidRDefault="007F0252" w:rsidP="00A12E32">
      <w:pPr>
        <w:jc w:val="center"/>
        <w:rPr>
          <w:rFonts w:ascii="Calibri" w:hAnsi="Calibri" w:cs="Arial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27C37F" w14:textId="1FEBE920" w:rsidR="00A12E32" w:rsidRDefault="00C32F0A" w:rsidP="001506D2">
      <w:pPr>
        <w:pStyle w:val="Naslov1"/>
        <w:spacing w:before="0"/>
        <w:jc w:val="center"/>
        <w:rPr>
          <w:rFonts w:ascii="Arial" w:hAnsi="Arial" w:cs="Arial"/>
          <w:color w:val="auto"/>
          <w:sz w:val="28"/>
          <w:szCs w:val="28"/>
          <w:lang w:eastAsia="ja-JP"/>
        </w:rPr>
      </w:pPr>
      <w:r>
        <w:rPr>
          <w:rFonts w:ascii="Arial" w:hAnsi="Arial" w:cs="Arial"/>
          <w:color w:val="auto"/>
          <w:sz w:val="28"/>
          <w:szCs w:val="28"/>
          <w:lang w:eastAsia="ja-JP"/>
        </w:rPr>
        <w:t>IZVJEŠĆE</w:t>
      </w:r>
    </w:p>
    <w:p w14:paraId="0683D2E8" w14:textId="77777777" w:rsidR="001506D2" w:rsidRPr="001506D2" w:rsidRDefault="001506D2" w:rsidP="001506D2">
      <w:pPr>
        <w:rPr>
          <w:lang w:eastAsia="ja-JP"/>
        </w:rPr>
      </w:pPr>
    </w:p>
    <w:p w14:paraId="0A3EB3D3" w14:textId="74E8A0FB" w:rsidR="00C120AC" w:rsidRPr="001506D2" w:rsidRDefault="00C32F0A" w:rsidP="001506D2">
      <w:pPr>
        <w:pStyle w:val="Naslov1"/>
        <w:spacing w:before="0"/>
        <w:jc w:val="center"/>
        <w:rPr>
          <w:rFonts w:ascii="Arial" w:hAnsi="Arial" w:cs="Arial"/>
          <w:color w:val="auto"/>
          <w:sz w:val="28"/>
          <w:szCs w:val="28"/>
          <w:lang w:eastAsia="ja-JP"/>
        </w:rPr>
      </w:pPr>
      <w:r>
        <w:rPr>
          <w:rFonts w:ascii="Arial" w:hAnsi="Arial" w:cs="Arial"/>
          <w:color w:val="auto"/>
          <w:sz w:val="28"/>
          <w:szCs w:val="28"/>
          <w:lang w:eastAsia="ja-JP"/>
        </w:rPr>
        <w:t>s</w:t>
      </w:r>
      <w:r w:rsidR="00C120AC" w:rsidRPr="001506D2">
        <w:rPr>
          <w:rFonts w:ascii="Arial" w:hAnsi="Arial" w:cs="Arial"/>
          <w:color w:val="auto"/>
          <w:sz w:val="28"/>
          <w:szCs w:val="28"/>
          <w:lang w:eastAsia="ja-JP"/>
        </w:rPr>
        <w:t xml:space="preserve"> </w:t>
      </w:r>
      <w:r w:rsidR="00A3483B" w:rsidRPr="001506D2">
        <w:rPr>
          <w:rFonts w:ascii="Arial" w:hAnsi="Arial" w:cs="Arial"/>
          <w:color w:val="auto"/>
          <w:sz w:val="28"/>
          <w:szCs w:val="28"/>
          <w:lang w:eastAsia="ja-JP"/>
        </w:rPr>
        <w:t>početn</w:t>
      </w:r>
      <w:r>
        <w:rPr>
          <w:rFonts w:ascii="Arial" w:hAnsi="Arial" w:cs="Arial"/>
          <w:color w:val="auto"/>
          <w:sz w:val="28"/>
          <w:szCs w:val="28"/>
          <w:lang w:eastAsia="ja-JP"/>
        </w:rPr>
        <w:t>e</w:t>
      </w:r>
      <w:r w:rsidR="00C120AC" w:rsidRPr="001506D2">
        <w:rPr>
          <w:rFonts w:ascii="Arial" w:hAnsi="Arial" w:cs="Arial"/>
          <w:color w:val="auto"/>
          <w:sz w:val="28"/>
          <w:szCs w:val="28"/>
          <w:lang w:eastAsia="ja-JP"/>
        </w:rPr>
        <w:t xml:space="preserve"> konferencij</w:t>
      </w:r>
      <w:r>
        <w:rPr>
          <w:rFonts w:ascii="Arial" w:hAnsi="Arial" w:cs="Arial"/>
          <w:color w:val="auto"/>
          <w:sz w:val="28"/>
          <w:szCs w:val="28"/>
          <w:lang w:eastAsia="ja-JP"/>
        </w:rPr>
        <w:t>e</w:t>
      </w:r>
      <w:r w:rsidR="00C120AC" w:rsidRPr="001506D2">
        <w:rPr>
          <w:rFonts w:ascii="Arial" w:hAnsi="Arial" w:cs="Arial"/>
          <w:color w:val="auto"/>
          <w:sz w:val="28"/>
          <w:szCs w:val="28"/>
          <w:lang w:eastAsia="ja-JP"/>
        </w:rPr>
        <w:t xml:space="preserve"> projekta</w:t>
      </w:r>
    </w:p>
    <w:p w14:paraId="22855935" w14:textId="77777777" w:rsidR="00C120AC" w:rsidRPr="001506D2" w:rsidRDefault="00C120AC" w:rsidP="001506D2">
      <w:pPr>
        <w:pStyle w:val="Naslov1"/>
        <w:spacing w:before="0"/>
        <w:rPr>
          <w:rFonts w:ascii="Arial" w:hAnsi="Arial" w:cs="Arial"/>
          <w:color w:val="auto"/>
          <w:sz w:val="20"/>
          <w:szCs w:val="20"/>
          <w:lang w:eastAsia="ja-JP"/>
        </w:rPr>
      </w:pPr>
    </w:p>
    <w:p w14:paraId="70BBF887" w14:textId="77777777" w:rsidR="001506D2" w:rsidRPr="001506D2" w:rsidRDefault="00182BA7" w:rsidP="001506D2">
      <w:pPr>
        <w:pStyle w:val="Naslov1"/>
        <w:spacing w:before="0"/>
        <w:jc w:val="center"/>
        <w:rPr>
          <w:rFonts w:ascii="Arial" w:hAnsi="Arial" w:cs="Arial"/>
          <w:color w:val="auto"/>
          <w:sz w:val="24"/>
          <w:szCs w:val="24"/>
          <w:lang w:eastAsia="ja-JP"/>
        </w:rPr>
      </w:pPr>
      <w:r>
        <w:rPr>
          <w:rFonts w:ascii="Arial" w:hAnsi="Arial" w:cs="Arial"/>
          <w:color w:val="auto"/>
          <w:sz w:val="24"/>
          <w:szCs w:val="24"/>
          <w:lang w:eastAsia="ja-JP"/>
        </w:rPr>
        <w:t>„</w:t>
      </w:r>
      <w:r w:rsidR="00A3483B" w:rsidRPr="001506D2">
        <w:rPr>
          <w:rFonts w:ascii="Arial" w:hAnsi="Arial" w:cs="Arial"/>
          <w:color w:val="auto"/>
          <w:sz w:val="24"/>
          <w:szCs w:val="24"/>
          <w:lang w:eastAsia="ja-JP"/>
        </w:rPr>
        <w:t>Encouraging and developing gifted kids for more advanced cross</w:t>
      </w:r>
    </w:p>
    <w:p w14:paraId="763A4EAC" w14:textId="77777777" w:rsidR="00A3483B" w:rsidRPr="001506D2" w:rsidRDefault="00A3483B" w:rsidP="001506D2">
      <w:pPr>
        <w:pStyle w:val="Naslov1"/>
        <w:spacing w:before="0"/>
        <w:jc w:val="center"/>
        <w:rPr>
          <w:rFonts w:ascii="Arial" w:hAnsi="Arial" w:cs="Arial"/>
          <w:color w:val="auto"/>
          <w:sz w:val="24"/>
          <w:szCs w:val="24"/>
          <w:lang w:eastAsia="ja-JP"/>
        </w:rPr>
      </w:pPr>
      <w:r w:rsidRPr="001506D2">
        <w:rPr>
          <w:rFonts w:ascii="Arial" w:hAnsi="Arial" w:cs="Arial"/>
          <w:color w:val="auto"/>
          <w:sz w:val="24"/>
          <w:szCs w:val="24"/>
          <w:lang w:eastAsia="ja-JP"/>
        </w:rPr>
        <w:t>border area”</w:t>
      </w:r>
      <w:r w:rsidR="007F0252" w:rsidRPr="001506D2">
        <w:rPr>
          <w:rFonts w:ascii="Arial" w:hAnsi="Arial" w:cs="Arial"/>
          <w:color w:val="auto"/>
          <w:sz w:val="24"/>
          <w:szCs w:val="24"/>
          <w:lang w:eastAsia="ja-JP"/>
        </w:rPr>
        <w:t xml:space="preserve"> akronim </w:t>
      </w:r>
      <w:r w:rsidR="00182BA7">
        <w:rPr>
          <w:rFonts w:ascii="Arial" w:hAnsi="Arial" w:cs="Arial"/>
          <w:color w:val="auto"/>
          <w:sz w:val="24"/>
          <w:szCs w:val="24"/>
          <w:lang w:eastAsia="ja-JP"/>
        </w:rPr>
        <w:t>„</w:t>
      </w:r>
      <w:r w:rsidR="007F0252" w:rsidRPr="001506D2">
        <w:rPr>
          <w:rFonts w:ascii="Arial" w:hAnsi="Arial" w:cs="Arial"/>
          <w:color w:val="auto"/>
          <w:sz w:val="24"/>
          <w:szCs w:val="24"/>
          <w:lang w:eastAsia="ja-JP"/>
        </w:rPr>
        <w:t>GiftedHUHR</w:t>
      </w:r>
      <w:r w:rsidR="00182BA7">
        <w:rPr>
          <w:rFonts w:ascii="Arial" w:hAnsi="Arial" w:cs="Arial"/>
          <w:color w:val="auto"/>
          <w:sz w:val="24"/>
          <w:szCs w:val="24"/>
          <w:lang w:eastAsia="ja-JP"/>
        </w:rPr>
        <w:t>“</w:t>
      </w:r>
    </w:p>
    <w:p w14:paraId="35E91199" w14:textId="77777777" w:rsidR="006F3289" w:rsidRPr="00C32F0A" w:rsidRDefault="006F3289" w:rsidP="00C32F0A">
      <w:pPr>
        <w:pStyle w:val="Naslov1"/>
        <w:spacing w:before="0"/>
        <w:jc w:val="both"/>
        <w:rPr>
          <w:rFonts w:ascii="Arial" w:hAnsi="Arial" w:cs="Arial"/>
          <w:color w:val="auto"/>
          <w:sz w:val="24"/>
          <w:szCs w:val="24"/>
          <w:lang w:eastAsia="ja-JP"/>
        </w:rPr>
      </w:pPr>
    </w:p>
    <w:p w14:paraId="77B2D9E1" w14:textId="1F169538" w:rsidR="00C32F0A" w:rsidRPr="00C32F0A" w:rsidRDefault="00C32F0A" w:rsidP="00C32F0A">
      <w:pPr>
        <w:pStyle w:val="Naslov1"/>
        <w:spacing w:before="0"/>
        <w:jc w:val="both"/>
        <w:rPr>
          <w:rFonts w:ascii="Arial" w:hAnsi="Arial" w:cs="Arial"/>
          <w:color w:val="auto"/>
          <w:sz w:val="24"/>
          <w:szCs w:val="24"/>
          <w:lang w:eastAsia="ja-JP"/>
        </w:rPr>
      </w:pP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ab/>
        <w:t xml:space="preserve">U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>sportskoj dvorani Osnovne škole Ljudevita Modeca Križevci,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>8. srpnja 2020.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eastAsia="ja-JP"/>
        </w:rPr>
        <w:t xml:space="preserve">od 9 do 14.30 sati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>održana je početna konferencija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 xml:space="preserve">projekta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>„Encouraging and developing gifted kids for more advanced cross</w:t>
      </w:r>
      <w:r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  <w:r w:rsidRPr="00C32F0A">
        <w:rPr>
          <w:rFonts w:ascii="Arial" w:hAnsi="Arial" w:cs="Arial"/>
          <w:color w:val="auto"/>
          <w:sz w:val="24"/>
          <w:szCs w:val="24"/>
          <w:lang w:eastAsia="ja-JP"/>
        </w:rPr>
        <w:t>border area” akronim „GiftedHUHR“</w:t>
      </w:r>
    </w:p>
    <w:p w14:paraId="4954F0D3" w14:textId="37218A86" w:rsidR="001506D2" w:rsidRDefault="00C32F0A" w:rsidP="00C32F0A">
      <w:pPr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ab/>
        <w:t>Na početnoj konferenciji je sudjelovalo 45 sudi</w:t>
      </w:r>
      <w:r>
        <w:rPr>
          <w:rFonts w:ascii="Arial" w:hAnsi="Arial" w:cs="Arial"/>
          <w:lang w:eastAsia="ja-JP"/>
        </w:rPr>
        <w:t>o</w:t>
      </w:r>
      <w:r w:rsidRPr="00C32F0A">
        <w:rPr>
          <w:rFonts w:ascii="Arial" w:hAnsi="Arial" w:cs="Arial"/>
          <w:lang w:eastAsia="ja-JP"/>
        </w:rPr>
        <w:t xml:space="preserve">nika iz </w:t>
      </w:r>
      <w:r>
        <w:rPr>
          <w:rFonts w:ascii="Arial" w:hAnsi="Arial" w:cs="Arial"/>
          <w:lang w:eastAsia="ja-JP"/>
        </w:rPr>
        <w:t>Osnovne škole</w:t>
      </w:r>
      <w:r w:rsidR="007F0252" w:rsidRPr="00C32F0A">
        <w:rPr>
          <w:rFonts w:ascii="Arial" w:hAnsi="Arial" w:cs="Arial"/>
          <w:lang w:eastAsia="ja-JP"/>
        </w:rPr>
        <w:t xml:space="preserve"> Ljudevita Modeca Križevci</w:t>
      </w:r>
      <w:r w:rsidR="00BB1D4E" w:rsidRPr="00C32F0A">
        <w:rPr>
          <w:rFonts w:ascii="Arial" w:hAnsi="Arial" w:cs="Arial"/>
          <w:lang w:eastAsia="ja-JP"/>
        </w:rPr>
        <w:t xml:space="preserve">, </w:t>
      </w:r>
      <w:r w:rsidR="007F0252" w:rsidRPr="00C32F0A">
        <w:rPr>
          <w:rFonts w:ascii="Arial" w:hAnsi="Arial" w:cs="Arial"/>
          <w:lang w:eastAsia="ja-JP"/>
        </w:rPr>
        <w:t>O</w:t>
      </w:r>
      <w:r>
        <w:rPr>
          <w:rFonts w:ascii="Arial" w:hAnsi="Arial" w:cs="Arial"/>
          <w:lang w:eastAsia="ja-JP"/>
        </w:rPr>
        <w:t xml:space="preserve">snovne škole </w:t>
      </w:r>
      <w:r w:rsidR="007F0252" w:rsidRPr="00C32F0A">
        <w:rPr>
          <w:rFonts w:ascii="Arial" w:hAnsi="Arial" w:cs="Arial"/>
          <w:lang w:eastAsia="ja-JP"/>
        </w:rPr>
        <w:t xml:space="preserve"> Đurđevac i </w:t>
      </w:r>
      <w:r w:rsidR="00C57A55" w:rsidRPr="00C32F0A">
        <w:rPr>
          <w:rFonts w:ascii="Arial" w:hAnsi="Arial" w:cs="Arial"/>
          <w:lang w:eastAsia="ja-JP"/>
        </w:rPr>
        <w:t>Javn</w:t>
      </w:r>
      <w:r>
        <w:rPr>
          <w:rFonts w:ascii="Arial" w:hAnsi="Arial" w:cs="Arial"/>
          <w:lang w:eastAsia="ja-JP"/>
        </w:rPr>
        <w:t>og</w:t>
      </w:r>
      <w:r w:rsidR="00C57A55" w:rsidRPr="00C32F0A">
        <w:rPr>
          <w:rFonts w:ascii="Arial" w:hAnsi="Arial" w:cs="Arial"/>
          <w:lang w:eastAsia="ja-JP"/>
        </w:rPr>
        <w:t xml:space="preserve"> obrazovn</w:t>
      </w:r>
      <w:r>
        <w:rPr>
          <w:rFonts w:ascii="Arial" w:hAnsi="Arial" w:cs="Arial"/>
          <w:lang w:eastAsia="ja-JP"/>
        </w:rPr>
        <w:t>og</w:t>
      </w:r>
      <w:r w:rsidR="00C57A55" w:rsidRPr="00C32F0A">
        <w:rPr>
          <w:rFonts w:ascii="Arial" w:hAnsi="Arial" w:cs="Arial"/>
          <w:lang w:eastAsia="ja-JP"/>
        </w:rPr>
        <w:t xml:space="preserve"> cent</w:t>
      </w:r>
      <w:r>
        <w:rPr>
          <w:rFonts w:ascii="Arial" w:hAnsi="Arial" w:cs="Arial"/>
          <w:lang w:eastAsia="ja-JP"/>
        </w:rPr>
        <w:t>ra</w:t>
      </w:r>
      <w:r w:rsidR="00C57A55" w:rsidRPr="00C32F0A">
        <w:rPr>
          <w:rFonts w:ascii="Arial" w:hAnsi="Arial" w:cs="Arial"/>
          <w:lang w:eastAsia="ja-JP"/>
        </w:rPr>
        <w:t xml:space="preserve"> Zalaegerszeg</w:t>
      </w:r>
      <w:r>
        <w:rPr>
          <w:rFonts w:ascii="Arial" w:hAnsi="Arial" w:cs="Arial"/>
          <w:lang w:eastAsia="ja-JP"/>
        </w:rPr>
        <w:t>. Navedene škole</w:t>
      </w:r>
      <w:r w:rsidR="00BB1D4E" w:rsidRPr="00C32F0A">
        <w:rPr>
          <w:rFonts w:ascii="Arial" w:hAnsi="Arial" w:cs="Arial"/>
          <w:lang w:eastAsia="ja-JP"/>
        </w:rPr>
        <w:t xml:space="preserve"> provodit će projekt </w:t>
      </w:r>
      <w:r w:rsidR="001506D2" w:rsidRPr="00C32F0A">
        <w:rPr>
          <w:rFonts w:ascii="Arial" w:hAnsi="Arial" w:cs="Arial"/>
          <w:lang w:eastAsia="ja-JP"/>
        </w:rPr>
        <w:t xml:space="preserve">GiftedHUHR </w:t>
      </w:r>
      <w:r w:rsidR="00BB1D4E" w:rsidRPr="00C32F0A">
        <w:rPr>
          <w:rFonts w:ascii="Arial" w:hAnsi="Arial" w:cs="Arial"/>
          <w:lang w:eastAsia="ja-JP"/>
        </w:rPr>
        <w:t xml:space="preserve">na temu </w:t>
      </w:r>
      <w:r w:rsidR="001506D2" w:rsidRPr="00C32F0A">
        <w:rPr>
          <w:rFonts w:ascii="Arial" w:hAnsi="Arial" w:cs="Arial"/>
          <w:lang w:eastAsia="ja-JP"/>
        </w:rPr>
        <w:t>darovite djece u osnovnim školama</w:t>
      </w:r>
      <w:r>
        <w:rPr>
          <w:rFonts w:ascii="Arial" w:hAnsi="Arial" w:cs="Arial"/>
          <w:lang w:eastAsia="ja-JP"/>
        </w:rPr>
        <w:t xml:space="preserve"> od </w:t>
      </w:r>
      <w:r w:rsidRPr="00C32F0A">
        <w:rPr>
          <w:rFonts w:ascii="Arial" w:hAnsi="Arial" w:cs="Arial"/>
          <w:lang w:eastAsia="ja-JP"/>
        </w:rPr>
        <w:t>15. lipnja 2020. do 14. listopada 2021</w:t>
      </w:r>
      <w:r w:rsidR="001506D2" w:rsidRPr="00C32F0A">
        <w:rPr>
          <w:rFonts w:ascii="Arial" w:hAnsi="Arial" w:cs="Arial"/>
          <w:lang w:eastAsia="ja-JP"/>
        </w:rPr>
        <w:t>. Projekt je s</w:t>
      </w:r>
      <w:r w:rsidR="00BB1D4E" w:rsidRPr="00C32F0A">
        <w:rPr>
          <w:rFonts w:ascii="Arial" w:hAnsi="Arial" w:cs="Arial"/>
          <w:lang w:eastAsia="ja-JP"/>
        </w:rPr>
        <w:t xml:space="preserve">ufinanciran od strane Europske </w:t>
      </w:r>
      <w:r w:rsidR="00D000AF" w:rsidRPr="00C32F0A">
        <w:rPr>
          <w:rFonts w:ascii="Arial" w:hAnsi="Arial" w:cs="Arial"/>
          <w:lang w:eastAsia="ja-JP"/>
        </w:rPr>
        <w:t>u</w:t>
      </w:r>
      <w:r w:rsidR="00BB1D4E" w:rsidRPr="00C32F0A">
        <w:rPr>
          <w:rFonts w:ascii="Arial" w:hAnsi="Arial" w:cs="Arial"/>
          <w:lang w:eastAsia="ja-JP"/>
        </w:rPr>
        <w:t xml:space="preserve">nije u okviru </w:t>
      </w:r>
      <w:r w:rsidR="001506D2" w:rsidRPr="00C32F0A">
        <w:rPr>
          <w:rFonts w:ascii="Arial" w:hAnsi="Arial" w:cs="Arial"/>
          <w:lang w:eastAsia="ja-JP"/>
        </w:rPr>
        <w:t xml:space="preserve">Interreg V-A Programa suradnje Mađarska-Hrvatska 2014.-2020. </w:t>
      </w:r>
    </w:p>
    <w:p w14:paraId="1CCBF88B" w14:textId="1C140055" w:rsidR="00C32F0A" w:rsidRDefault="00C32F0A" w:rsidP="00C32F0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  <w:t>Osnovna škola Ljudevita Modeca Križevci je glavni partner i za provođenje projekta dobit će 61.000,00 eura i to za:</w:t>
      </w:r>
    </w:p>
    <w:p w14:paraId="5E6EEF33" w14:textId="11887AC2" w:rsidR="00C32F0A" w:rsidRPr="00C32F0A" w:rsidRDefault="008E48FD" w:rsidP="00C32F0A">
      <w:pPr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</w:t>
      </w:r>
      <w:r w:rsidR="00C32F0A" w:rsidRPr="00C32F0A">
        <w:rPr>
          <w:rFonts w:ascii="Arial" w:hAnsi="Arial" w:cs="Arial"/>
          <w:lang w:eastAsia="ja-JP"/>
        </w:rPr>
        <w:t>abav</w:t>
      </w:r>
      <w:r>
        <w:rPr>
          <w:rFonts w:ascii="Arial" w:hAnsi="Arial" w:cs="Arial"/>
          <w:lang w:eastAsia="ja-JP"/>
        </w:rPr>
        <w:t>u</w:t>
      </w:r>
      <w:r w:rsidR="00C32F0A" w:rsidRPr="00C32F0A">
        <w:rPr>
          <w:rFonts w:ascii="Arial" w:hAnsi="Arial" w:cs="Arial"/>
          <w:lang w:eastAsia="ja-JP"/>
        </w:rPr>
        <w:t xml:space="preserve"> </w:t>
      </w:r>
    </w:p>
    <w:p w14:paraId="60DB612D" w14:textId="77777777" w:rsidR="00C32F0A" w:rsidRPr="00C32F0A" w:rsidRDefault="00C32F0A" w:rsidP="00C32F0A">
      <w:pPr>
        <w:numPr>
          <w:ilvl w:val="1"/>
          <w:numId w:val="12"/>
        </w:numPr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IT opreme</w:t>
      </w:r>
    </w:p>
    <w:p w14:paraId="5B2BD988" w14:textId="77777777" w:rsidR="00C32F0A" w:rsidRPr="00C32F0A" w:rsidRDefault="00C32F0A" w:rsidP="00C32F0A">
      <w:pPr>
        <w:numPr>
          <w:ilvl w:val="1"/>
          <w:numId w:val="12"/>
        </w:numPr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Didaktike</w:t>
      </w:r>
    </w:p>
    <w:p w14:paraId="3C451C9C" w14:textId="77777777" w:rsidR="00C32F0A" w:rsidRPr="00C32F0A" w:rsidRDefault="00C32F0A" w:rsidP="00C32F0A">
      <w:pPr>
        <w:numPr>
          <w:ilvl w:val="1"/>
          <w:numId w:val="12"/>
        </w:numPr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Instrumentarija</w:t>
      </w:r>
    </w:p>
    <w:p w14:paraId="1270114D" w14:textId="338D2FEB" w:rsidR="00C32F0A" w:rsidRPr="00C32F0A" w:rsidRDefault="008E48FD" w:rsidP="008E48FD">
      <w:pPr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</w:t>
      </w:r>
      <w:r w:rsidR="00C32F0A" w:rsidRPr="00C32F0A">
        <w:rPr>
          <w:rFonts w:ascii="Arial" w:hAnsi="Arial" w:cs="Arial"/>
          <w:lang w:eastAsia="ja-JP"/>
        </w:rPr>
        <w:t>dentifikacija darovite djece</w:t>
      </w:r>
    </w:p>
    <w:p w14:paraId="70547649" w14:textId="653C162D" w:rsidR="00C32F0A" w:rsidRPr="00C32F0A" w:rsidRDefault="008E48FD" w:rsidP="008E48FD">
      <w:pPr>
        <w:numPr>
          <w:ilvl w:val="0"/>
          <w:numId w:val="12"/>
        </w:numPr>
        <w:tabs>
          <w:tab w:val="clear" w:pos="720"/>
        </w:tabs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</w:t>
      </w:r>
      <w:r w:rsidR="00C32F0A" w:rsidRPr="00C32F0A">
        <w:rPr>
          <w:rFonts w:ascii="Arial" w:hAnsi="Arial" w:cs="Arial"/>
          <w:lang w:eastAsia="ja-JP"/>
        </w:rPr>
        <w:t>dukacija učitelja i stručnih suradnika</w:t>
      </w:r>
    </w:p>
    <w:p w14:paraId="734ABB03" w14:textId="77777777" w:rsidR="00C32F0A" w:rsidRPr="00C32F0A" w:rsidRDefault="00C32F0A" w:rsidP="008E48FD">
      <w:pPr>
        <w:numPr>
          <w:ilvl w:val="1"/>
          <w:numId w:val="12"/>
        </w:numPr>
        <w:tabs>
          <w:tab w:val="clear" w:pos="1440"/>
        </w:tabs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21 osoba</w:t>
      </w:r>
    </w:p>
    <w:p w14:paraId="14F562E5" w14:textId="77777777" w:rsidR="00C32F0A" w:rsidRPr="00C32F0A" w:rsidRDefault="00C32F0A" w:rsidP="008E48FD">
      <w:pPr>
        <w:numPr>
          <w:ilvl w:val="1"/>
          <w:numId w:val="12"/>
        </w:numPr>
        <w:tabs>
          <w:tab w:val="clear" w:pos="1440"/>
        </w:tabs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20  školskih sati + dva zajednička događaja</w:t>
      </w:r>
    </w:p>
    <w:p w14:paraId="24DFA7F6" w14:textId="1CA35BCF" w:rsidR="00C32F0A" w:rsidRPr="00C32F0A" w:rsidRDefault="008E48FD" w:rsidP="008E48FD">
      <w:pPr>
        <w:numPr>
          <w:ilvl w:val="0"/>
          <w:numId w:val="12"/>
        </w:numPr>
        <w:tabs>
          <w:tab w:val="clear" w:pos="720"/>
        </w:tabs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p</w:t>
      </w:r>
      <w:r w:rsidR="00C32F0A" w:rsidRPr="00C32F0A">
        <w:rPr>
          <w:rFonts w:ascii="Arial" w:hAnsi="Arial" w:cs="Arial"/>
          <w:lang w:eastAsia="ja-JP"/>
        </w:rPr>
        <w:t>riručnik i radionice za darovitu djecu</w:t>
      </w:r>
    </w:p>
    <w:p w14:paraId="333B47C2" w14:textId="77777777" w:rsidR="00C32F0A" w:rsidRPr="00C32F0A" w:rsidRDefault="00C32F0A" w:rsidP="008E48FD">
      <w:pPr>
        <w:numPr>
          <w:ilvl w:val="1"/>
          <w:numId w:val="12"/>
        </w:numPr>
        <w:tabs>
          <w:tab w:val="clear" w:pos="1440"/>
        </w:tabs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Poticanje i razvoj darovitosti</w:t>
      </w:r>
    </w:p>
    <w:p w14:paraId="043CAA95" w14:textId="77777777" w:rsidR="00C32F0A" w:rsidRPr="00C32F0A" w:rsidRDefault="00C32F0A" w:rsidP="008E48FD">
      <w:pPr>
        <w:numPr>
          <w:ilvl w:val="1"/>
          <w:numId w:val="12"/>
        </w:numPr>
        <w:tabs>
          <w:tab w:val="clear" w:pos="1440"/>
        </w:tabs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10 radionica</w:t>
      </w:r>
    </w:p>
    <w:p w14:paraId="2668C616" w14:textId="77777777" w:rsidR="00C32F0A" w:rsidRPr="00C32F0A" w:rsidRDefault="00C32F0A" w:rsidP="008E48FD">
      <w:pPr>
        <w:numPr>
          <w:ilvl w:val="1"/>
          <w:numId w:val="12"/>
        </w:numPr>
        <w:tabs>
          <w:tab w:val="clear" w:pos="1440"/>
        </w:tabs>
        <w:jc w:val="both"/>
        <w:rPr>
          <w:rFonts w:ascii="Arial" w:hAnsi="Arial" w:cs="Arial"/>
          <w:lang w:eastAsia="ja-JP"/>
        </w:rPr>
      </w:pPr>
      <w:r w:rsidRPr="00C32F0A">
        <w:rPr>
          <w:rFonts w:ascii="Arial" w:hAnsi="Arial" w:cs="Arial"/>
          <w:lang w:eastAsia="ja-JP"/>
        </w:rPr>
        <w:t>14 učenika/školi</w:t>
      </w:r>
    </w:p>
    <w:p w14:paraId="465D6D35" w14:textId="77777777" w:rsidR="00C32F0A" w:rsidRDefault="00C32F0A" w:rsidP="00C32F0A">
      <w:pPr>
        <w:jc w:val="both"/>
        <w:rPr>
          <w:rFonts w:ascii="Arial" w:hAnsi="Arial" w:cs="Arial"/>
          <w:lang w:eastAsia="ja-JP"/>
        </w:rPr>
      </w:pPr>
    </w:p>
    <w:p w14:paraId="5AA7AB1D" w14:textId="5A5080F3" w:rsidR="00EA31B1" w:rsidRPr="008E48FD" w:rsidRDefault="008E48FD" w:rsidP="00C32F0A">
      <w:pPr>
        <w:jc w:val="both"/>
        <w:rPr>
          <w:rFonts w:ascii="Arial" w:hAnsi="Arial" w:cs="Arial"/>
        </w:rPr>
      </w:pPr>
      <w:r w:rsidRPr="008E48FD">
        <w:rPr>
          <w:rFonts w:ascii="Arial" w:hAnsi="Arial" w:cs="Arial"/>
        </w:rPr>
        <w:tab/>
        <w:t>Tijekom projekta provodit će se sljedeće aktivnosti:</w:t>
      </w:r>
    </w:p>
    <w:p w14:paraId="412256B7" w14:textId="77777777" w:rsidR="008E48FD" w:rsidRPr="008E48FD" w:rsidRDefault="008E48FD" w:rsidP="008E48FD">
      <w:pPr>
        <w:numPr>
          <w:ilvl w:val="0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Izrada individualnih programa za identificiranu darovitu djecu</w:t>
      </w:r>
    </w:p>
    <w:p w14:paraId="5D658059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Suradnja vanjskih stručnjaka i učitelja</w:t>
      </w:r>
    </w:p>
    <w:p w14:paraId="19F9B651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Minimalno tri programa po školi</w:t>
      </w:r>
    </w:p>
    <w:p w14:paraId="1BD40F0E" w14:textId="77777777" w:rsidR="008E48FD" w:rsidRPr="008E48FD" w:rsidRDefault="008E48FD" w:rsidP="008E48FD">
      <w:pPr>
        <w:numPr>
          <w:ilvl w:val="0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Prekogranični događaji</w:t>
      </w:r>
    </w:p>
    <w:p w14:paraId="31524675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Kampovi</w:t>
      </w:r>
    </w:p>
    <w:p w14:paraId="3C65BD16" w14:textId="77777777" w:rsidR="008E48FD" w:rsidRPr="008E48FD" w:rsidRDefault="008E48FD" w:rsidP="008E48FD">
      <w:pPr>
        <w:numPr>
          <w:ilvl w:val="2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Dva jednodnevna događaja</w:t>
      </w:r>
    </w:p>
    <w:p w14:paraId="2613D2E1" w14:textId="77777777" w:rsidR="008E48FD" w:rsidRPr="008E48FD" w:rsidRDefault="008E48FD" w:rsidP="008E48FD">
      <w:pPr>
        <w:numPr>
          <w:ilvl w:val="2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„Posao + zabava”</w:t>
      </w:r>
    </w:p>
    <w:p w14:paraId="618DCC11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Olimpijada izvrsnosti</w:t>
      </w:r>
    </w:p>
    <w:p w14:paraId="17DA8936" w14:textId="77777777" w:rsidR="008E48FD" w:rsidRPr="008E48FD" w:rsidRDefault="008E48FD" w:rsidP="008E48FD">
      <w:pPr>
        <w:numPr>
          <w:ilvl w:val="2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Dva jednodnevna događaja</w:t>
      </w:r>
    </w:p>
    <w:p w14:paraId="35CE98B6" w14:textId="77777777" w:rsidR="008E48FD" w:rsidRPr="008E48FD" w:rsidRDefault="008E48FD" w:rsidP="008E48FD">
      <w:pPr>
        <w:numPr>
          <w:ilvl w:val="2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Prekogranično natjecanje</w:t>
      </w:r>
    </w:p>
    <w:p w14:paraId="51C54B84" w14:textId="77777777" w:rsidR="008E48FD" w:rsidRPr="008E48FD" w:rsidRDefault="008E48FD" w:rsidP="008E48FD">
      <w:pPr>
        <w:numPr>
          <w:ilvl w:val="0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Radionice za marginaliziranu djecu</w:t>
      </w:r>
    </w:p>
    <w:p w14:paraId="18EEF926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2 x 60 min</w:t>
      </w:r>
    </w:p>
    <w:p w14:paraId="22D8D364" w14:textId="77777777" w:rsidR="008E48FD" w:rsidRPr="008E48FD" w:rsidRDefault="008E48FD" w:rsidP="008E48FD">
      <w:pPr>
        <w:numPr>
          <w:ilvl w:val="1"/>
          <w:numId w:val="13"/>
        </w:numPr>
        <w:jc w:val="both"/>
        <w:rPr>
          <w:rFonts w:ascii="Arial" w:hAnsi="Arial" w:cs="Arial"/>
          <w:lang w:eastAsia="ja-JP"/>
        </w:rPr>
      </w:pPr>
      <w:r w:rsidRPr="008E48FD">
        <w:rPr>
          <w:rFonts w:ascii="Arial" w:hAnsi="Arial" w:cs="Arial"/>
          <w:lang w:eastAsia="ja-JP"/>
        </w:rPr>
        <w:t>Djeca uče djecu</w:t>
      </w:r>
    </w:p>
    <w:p w14:paraId="5D6FD247" w14:textId="51BEEFAF" w:rsidR="008E48FD" w:rsidRDefault="008E48FD" w:rsidP="00C32F0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RAVNATELJ</w:t>
      </w:r>
    </w:p>
    <w:p w14:paraId="24FDEFA2" w14:textId="40D83120" w:rsidR="008E48FD" w:rsidRPr="008E48FD" w:rsidRDefault="008E48FD" w:rsidP="00C32F0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 xml:space="preserve">  Dražen Bokan, prof.</w:t>
      </w:r>
      <w:bookmarkStart w:id="0" w:name="_GoBack"/>
      <w:bookmarkEnd w:id="0"/>
    </w:p>
    <w:sectPr w:rsidR="008E48FD" w:rsidRPr="008E48FD" w:rsidSect="00CF66AD">
      <w:headerReference w:type="default" r:id="rId8"/>
      <w:footerReference w:type="default" r:id="rId9"/>
      <w:pgSz w:w="11900" w:h="16840"/>
      <w:pgMar w:top="1404" w:right="1268" w:bottom="709" w:left="1710" w:header="426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B871" w14:textId="77777777" w:rsidR="001212D0" w:rsidRDefault="001212D0">
      <w:r>
        <w:separator/>
      </w:r>
    </w:p>
  </w:endnote>
  <w:endnote w:type="continuationSeparator" w:id="0">
    <w:p w14:paraId="622D29E4" w14:textId="77777777" w:rsidR="001212D0" w:rsidRDefault="001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DB10" w14:textId="3E6F7665" w:rsidR="00F3413E" w:rsidRDefault="00144275" w:rsidP="00372982">
    <w:pPr>
      <w:pStyle w:val="Podnoje"/>
      <w:ind w:left="-108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BF8D130" wp14:editId="67C11B96">
          <wp:simplePos x="0" y="0"/>
          <wp:positionH relativeFrom="margin">
            <wp:posOffset>1994535</wp:posOffset>
          </wp:positionH>
          <wp:positionV relativeFrom="paragraph">
            <wp:posOffset>248920</wp:posOffset>
          </wp:positionV>
          <wp:extent cx="2819400" cy="424180"/>
          <wp:effectExtent l="0" t="0" r="0" b="0"/>
          <wp:wrapTight wrapText="bothSides">
            <wp:wrapPolygon edited="0">
              <wp:start x="0" y="0"/>
              <wp:lineTo x="0" y="19401"/>
              <wp:lineTo x="146" y="20371"/>
              <wp:lineTo x="14595" y="20371"/>
              <wp:lineTo x="15032" y="20371"/>
              <wp:lineTo x="15616" y="15521"/>
              <wp:lineTo x="21454" y="7760"/>
              <wp:lineTo x="21454" y="970"/>
              <wp:lineTo x="20724" y="0"/>
              <wp:lineTo x="0" y="0"/>
            </wp:wrapPolygon>
          </wp:wrapTight>
          <wp:docPr id="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A3E408F" wp14:editId="7F2F25A0">
          <wp:simplePos x="0" y="0"/>
          <wp:positionH relativeFrom="margin">
            <wp:posOffset>4970145</wp:posOffset>
          </wp:positionH>
          <wp:positionV relativeFrom="paragraph">
            <wp:posOffset>6985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3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FAD">
      <w:rPr>
        <w:noProof/>
      </w:rPr>
      <w:drawing>
        <wp:anchor distT="0" distB="0" distL="114300" distR="114300" simplePos="0" relativeHeight="251658752" behindDoc="1" locked="0" layoutInCell="1" allowOverlap="1" wp14:anchorId="701E0AD2" wp14:editId="4B920270">
          <wp:simplePos x="0" y="0"/>
          <wp:positionH relativeFrom="column">
            <wp:posOffset>-689610</wp:posOffset>
          </wp:positionH>
          <wp:positionV relativeFrom="paragraph">
            <wp:posOffset>157480</wp:posOffset>
          </wp:positionV>
          <wp:extent cx="2560320" cy="647065"/>
          <wp:effectExtent l="0" t="0" r="0" b="0"/>
          <wp:wrapTight wrapText="bothSides">
            <wp:wrapPolygon edited="0">
              <wp:start x="0" y="0"/>
              <wp:lineTo x="0" y="20985"/>
              <wp:lineTo x="21375" y="20985"/>
              <wp:lineTo x="21375" y="0"/>
              <wp:lineTo x="0" y="0"/>
            </wp:wrapPolygon>
          </wp:wrapTight>
          <wp:docPr id="5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662C" w14:textId="77777777" w:rsidR="001212D0" w:rsidRDefault="001212D0">
      <w:r>
        <w:separator/>
      </w:r>
    </w:p>
  </w:footnote>
  <w:footnote w:type="continuationSeparator" w:id="0">
    <w:p w14:paraId="5980F502" w14:textId="77777777" w:rsidR="001212D0" w:rsidRDefault="0012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6F9C" w14:textId="2F599723" w:rsidR="00F3413E" w:rsidRDefault="00CA5840" w:rsidP="00634285">
    <w:pPr>
      <w:pStyle w:val="Zaglavlje"/>
      <w:ind w:left="-1080" w:right="-115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B07D31D" wp14:editId="4BC07CB5">
          <wp:simplePos x="0" y="0"/>
          <wp:positionH relativeFrom="column">
            <wp:posOffset>110490</wp:posOffset>
          </wp:positionH>
          <wp:positionV relativeFrom="paragraph">
            <wp:posOffset>-73660</wp:posOffset>
          </wp:positionV>
          <wp:extent cx="838200" cy="832485"/>
          <wp:effectExtent l="0" t="0" r="0" b="5715"/>
          <wp:wrapTight wrapText="bothSides">
            <wp:wrapPolygon edited="0">
              <wp:start x="0" y="0"/>
              <wp:lineTo x="0" y="21254"/>
              <wp:lineTo x="21109" y="21254"/>
              <wp:lineTo x="2110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AD">
      <w:rPr>
        <w:noProof/>
      </w:rPr>
      <w:drawing>
        <wp:anchor distT="0" distB="0" distL="114300" distR="114300" simplePos="0" relativeHeight="251657728" behindDoc="1" locked="0" layoutInCell="1" allowOverlap="1" wp14:anchorId="0F0457E5" wp14:editId="4379BAFF">
          <wp:simplePos x="0" y="0"/>
          <wp:positionH relativeFrom="column">
            <wp:posOffset>4080510</wp:posOffset>
          </wp:positionH>
          <wp:positionV relativeFrom="paragraph">
            <wp:posOffset>-95885</wp:posOffset>
          </wp:positionV>
          <wp:extent cx="1584960" cy="565785"/>
          <wp:effectExtent l="0" t="0" r="0" b="0"/>
          <wp:wrapTight wrapText="bothSides">
            <wp:wrapPolygon edited="0">
              <wp:start x="0" y="0"/>
              <wp:lineTo x="0" y="21091"/>
              <wp:lineTo x="21288" y="21091"/>
              <wp:lineTo x="21288" y="0"/>
              <wp:lineTo x="0" y="0"/>
            </wp:wrapPolygon>
          </wp:wrapTight>
          <wp:docPr id="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AD">
      <w:rPr>
        <w:noProof/>
      </w:rPr>
      <w:drawing>
        <wp:anchor distT="0" distB="0" distL="114300" distR="114300" simplePos="0" relativeHeight="251656704" behindDoc="1" locked="0" layoutInCell="1" allowOverlap="1" wp14:anchorId="5F284143" wp14:editId="265C9EA1">
          <wp:simplePos x="0" y="0"/>
          <wp:positionH relativeFrom="column">
            <wp:posOffset>2007870</wp:posOffset>
          </wp:positionH>
          <wp:positionV relativeFrom="paragraph">
            <wp:posOffset>11430</wp:posOffset>
          </wp:positionV>
          <wp:extent cx="1653540" cy="419735"/>
          <wp:effectExtent l="0" t="0" r="0" b="0"/>
          <wp:wrapTight wrapText="bothSides">
            <wp:wrapPolygon edited="0">
              <wp:start x="0" y="0"/>
              <wp:lineTo x="0" y="20587"/>
              <wp:lineTo x="21401" y="20587"/>
              <wp:lineTo x="21401" y="0"/>
              <wp:lineTo x="0" y="0"/>
            </wp:wrapPolygon>
          </wp:wrapTight>
          <wp:docPr id="2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83B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position w:val="0"/>
        <w:sz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position w:val="0"/>
        <w:sz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/>
        <w:b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eastAsia="OpenSymbo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eastAsia="OpenSymbol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  <w:b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eastAsia="OpenSymbo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eastAsia="OpenSymbol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/>
        <w:b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eastAsia="OpenSymbo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eastAsia="OpenSymbol"/>
        <w:position w:val="0"/>
        <w:sz w:val="24"/>
        <w:vertAlign w:val="baseline"/>
      </w:rPr>
    </w:lvl>
  </w:abstractNum>
  <w:abstractNum w:abstractNumId="7" w15:restartNumberingAfterBreak="0">
    <w:nsid w:val="0A43554D"/>
    <w:multiLevelType w:val="hybridMultilevel"/>
    <w:tmpl w:val="70E45038"/>
    <w:lvl w:ilvl="0" w:tplc="CA66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7E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0F1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F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2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D5D8F"/>
    <w:multiLevelType w:val="hybridMultilevel"/>
    <w:tmpl w:val="4B9C31C6"/>
    <w:lvl w:ilvl="0" w:tplc="4DAE83F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F0512"/>
    <w:multiLevelType w:val="hybridMultilevel"/>
    <w:tmpl w:val="7D06F460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66634"/>
    <w:multiLevelType w:val="hybridMultilevel"/>
    <w:tmpl w:val="BD423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187E"/>
    <w:multiLevelType w:val="hybridMultilevel"/>
    <w:tmpl w:val="D4820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27FA"/>
    <w:multiLevelType w:val="hybridMultilevel"/>
    <w:tmpl w:val="9F7A89F8"/>
    <w:lvl w:ilvl="0" w:tplc="926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36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80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5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0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A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02B0F"/>
    <w:rsid w:val="000047F9"/>
    <w:rsid w:val="0001734C"/>
    <w:rsid w:val="00032146"/>
    <w:rsid w:val="00044A13"/>
    <w:rsid w:val="00074F00"/>
    <w:rsid w:val="000801C7"/>
    <w:rsid w:val="00080FE2"/>
    <w:rsid w:val="000A2311"/>
    <w:rsid w:val="000A6CD8"/>
    <w:rsid w:val="000B6923"/>
    <w:rsid w:val="000C0709"/>
    <w:rsid w:val="000C7232"/>
    <w:rsid w:val="000E5F73"/>
    <w:rsid w:val="001212D0"/>
    <w:rsid w:val="00144275"/>
    <w:rsid w:val="001504A8"/>
    <w:rsid w:val="001506D2"/>
    <w:rsid w:val="00151A07"/>
    <w:rsid w:val="00157263"/>
    <w:rsid w:val="001612DC"/>
    <w:rsid w:val="00162D7C"/>
    <w:rsid w:val="00171F62"/>
    <w:rsid w:val="00172F11"/>
    <w:rsid w:val="001735DC"/>
    <w:rsid w:val="001829A3"/>
    <w:rsid w:val="00182A66"/>
    <w:rsid w:val="00182BA7"/>
    <w:rsid w:val="001965AC"/>
    <w:rsid w:val="001A2DE6"/>
    <w:rsid w:val="001A7736"/>
    <w:rsid w:val="001B3D9B"/>
    <w:rsid w:val="00200462"/>
    <w:rsid w:val="002078A2"/>
    <w:rsid w:val="00242AA9"/>
    <w:rsid w:val="00243CBF"/>
    <w:rsid w:val="002445C3"/>
    <w:rsid w:val="00260212"/>
    <w:rsid w:val="00260F94"/>
    <w:rsid w:val="0026207A"/>
    <w:rsid w:val="00280B7C"/>
    <w:rsid w:val="00295F3B"/>
    <w:rsid w:val="002A09BC"/>
    <w:rsid w:val="002A6864"/>
    <w:rsid w:val="002B6132"/>
    <w:rsid w:val="002C3A72"/>
    <w:rsid w:val="002C3B0B"/>
    <w:rsid w:val="002D00EF"/>
    <w:rsid w:val="002E43E7"/>
    <w:rsid w:val="00313F7B"/>
    <w:rsid w:val="00315BC0"/>
    <w:rsid w:val="003200F2"/>
    <w:rsid w:val="00343354"/>
    <w:rsid w:val="00371A77"/>
    <w:rsid w:val="00372982"/>
    <w:rsid w:val="003819DC"/>
    <w:rsid w:val="003B3142"/>
    <w:rsid w:val="003B796D"/>
    <w:rsid w:val="003C4D72"/>
    <w:rsid w:val="003C7699"/>
    <w:rsid w:val="003D04EB"/>
    <w:rsid w:val="003E06B3"/>
    <w:rsid w:val="003E38F9"/>
    <w:rsid w:val="00401F29"/>
    <w:rsid w:val="004031C2"/>
    <w:rsid w:val="00403B17"/>
    <w:rsid w:val="00422D4F"/>
    <w:rsid w:val="0044670F"/>
    <w:rsid w:val="00461FDF"/>
    <w:rsid w:val="00466D91"/>
    <w:rsid w:val="0047394E"/>
    <w:rsid w:val="004754F5"/>
    <w:rsid w:val="00497876"/>
    <w:rsid w:val="004A0486"/>
    <w:rsid w:val="004B41D5"/>
    <w:rsid w:val="004F5613"/>
    <w:rsid w:val="005035AF"/>
    <w:rsid w:val="00512913"/>
    <w:rsid w:val="005259FB"/>
    <w:rsid w:val="00530B12"/>
    <w:rsid w:val="005940DB"/>
    <w:rsid w:val="005B2E0F"/>
    <w:rsid w:val="005C5B65"/>
    <w:rsid w:val="005E3260"/>
    <w:rsid w:val="005E7013"/>
    <w:rsid w:val="005F1D62"/>
    <w:rsid w:val="006047EB"/>
    <w:rsid w:val="00610065"/>
    <w:rsid w:val="00623F3E"/>
    <w:rsid w:val="006277F1"/>
    <w:rsid w:val="00634285"/>
    <w:rsid w:val="006655D2"/>
    <w:rsid w:val="006704C3"/>
    <w:rsid w:val="00692C00"/>
    <w:rsid w:val="006A728A"/>
    <w:rsid w:val="006B135E"/>
    <w:rsid w:val="006C2441"/>
    <w:rsid w:val="006D0F46"/>
    <w:rsid w:val="006E1296"/>
    <w:rsid w:val="006F3289"/>
    <w:rsid w:val="006F350C"/>
    <w:rsid w:val="006F4CE6"/>
    <w:rsid w:val="006F5A77"/>
    <w:rsid w:val="00703440"/>
    <w:rsid w:val="0071234D"/>
    <w:rsid w:val="007163E0"/>
    <w:rsid w:val="00734054"/>
    <w:rsid w:val="007444CB"/>
    <w:rsid w:val="007454A9"/>
    <w:rsid w:val="00746010"/>
    <w:rsid w:val="0075278E"/>
    <w:rsid w:val="007579EE"/>
    <w:rsid w:val="00764A8E"/>
    <w:rsid w:val="007707C3"/>
    <w:rsid w:val="007718E5"/>
    <w:rsid w:val="00772DCE"/>
    <w:rsid w:val="00785E0A"/>
    <w:rsid w:val="00792C68"/>
    <w:rsid w:val="007939D0"/>
    <w:rsid w:val="00796B23"/>
    <w:rsid w:val="007C3038"/>
    <w:rsid w:val="007C5299"/>
    <w:rsid w:val="007F0252"/>
    <w:rsid w:val="007F3538"/>
    <w:rsid w:val="00821FAE"/>
    <w:rsid w:val="00822B48"/>
    <w:rsid w:val="0083543C"/>
    <w:rsid w:val="00836A1D"/>
    <w:rsid w:val="00836A4B"/>
    <w:rsid w:val="00841793"/>
    <w:rsid w:val="00847A6F"/>
    <w:rsid w:val="00851AC2"/>
    <w:rsid w:val="008A738B"/>
    <w:rsid w:val="008B0E82"/>
    <w:rsid w:val="008B3D11"/>
    <w:rsid w:val="008C07B4"/>
    <w:rsid w:val="008C641A"/>
    <w:rsid w:val="008D33B0"/>
    <w:rsid w:val="008D3AD8"/>
    <w:rsid w:val="008E48FD"/>
    <w:rsid w:val="008E56EA"/>
    <w:rsid w:val="008F02E7"/>
    <w:rsid w:val="008F05D0"/>
    <w:rsid w:val="008F3111"/>
    <w:rsid w:val="00942ED6"/>
    <w:rsid w:val="00944EF5"/>
    <w:rsid w:val="00953F0C"/>
    <w:rsid w:val="009666E8"/>
    <w:rsid w:val="00992B07"/>
    <w:rsid w:val="009B58B9"/>
    <w:rsid w:val="009E3081"/>
    <w:rsid w:val="009F0BA6"/>
    <w:rsid w:val="00A12E32"/>
    <w:rsid w:val="00A17068"/>
    <w:rsid w:val="00A232DC"/>
    <w:rsid w:val="00A23958"/>
    <w:rsid w:val="00A31611"/>
    <w:rsid w:val="00A3483B"/>
    <w:rsid w:val="00A36AB0"/>
    <w:rsid w:val="00A37AE6"/>
    <w:rsid w:val="00A44973"/>
    <w:rsid w:val="00A45A8D"/>
    <w:rsid w:val="00A56FD2"/>
    <w:rsid w:val="00A7782B"/>
    <w:rsid w:val="00A817A5"/>
    <w:rsid w:val="00A94FC4"/>
    <w:rsid w:val="00AA046A"/>
    <w:rsid w:val="00AB6E66"/>
    <w:rsid w:val="00AC2FA5"/>
    <w:rsid w:val="00AD66B2"/>
    <w:rsid w:val="00B0704F"/>
    <w:rsid w:val="00B179EF"/>
    <w:rsid w:val="00B35359"/>
    <w:rsid w:val="00B8065A"/>
    <w:rsid w:val="00B872B4"/>
    <w:rsid w:val="00BA534D"/>
    <w:rsid w:val="00BA5C96"/>
    <w:rsid w:val="00BB1D4E"/>
    <w:rsid w:val="00BD3A6A"/>
    <w:rsid w:val="00BE73BC"/>
    <w:rsid w:val="00C11779"/>
    <w:rsid w:val="00C120AC"/>
    <w:rsid w:val="00C14E04"/>
    <w:rsid w:val="00C176F7"/>
    <w:rsid w:val="00C25DB7"/>
    <w:rsid w:val="00C32F0A"/>
    <w:rsid w:val="00C34AC4"/>
    <w:rsid w:val="00C46D34"/>
    <w:rsid w:val="00C544BE"/>
    <w:rsid w:val="00C57A55"/>
    <w:rsid w:val="00C72535"/>
    <w:rsid w:val="00C9623E"/>
    <w:rsid w:val="00CA5840"/>
    <w:rsid w:val="00CA6043"/>
    <w:rsid w:val="00CC1F99"/>
    <w:rsid w:val="00CC7706"/>
    <w:rsid w:val="00CF66AD"/>
    <w:rsid w:val="00D000AF"/>
    <w:rsid w:val="00D0464E"/>
    <w:rsid w:val="00D06AC0"/>
    <w:rsid w:val="00D16CA1"/>
    <w:rsid w:val="00D20A0D"/>
    <w:rsid w:val="00D24D7D"/>
    <w:rsid w:val="00D33C09"/>
    <w:rsid w:val="00D74AB1"/>
    <w:rsid w:val="00D8373F"/>
    <w:rsid w:val="00D87A11"/>
    <w:rsid w:val="00D90C81"/>
    <w:rsid w:val="00D97F0A"/>
    <w:rsid w:val="00DC6485"/>
    <w:rsid w:val="00DD0ED2"/>
    <w:rsid w:val="00DD30AF"/>
    <w:rsid w:val="00DF0DD4"/>
    <w:rsid w:val="00E22E48"/>
    <w:rsid w:val="00E40670"/>
    <w:rsid w:val="00E43C1C"/>
    <w:rsid w:val="00E4463C"/>
    <w:rsid w:val="00E46070"/>
    <w:rsid w:val="00E74AE0"/>
    <w:rsid w:val="00E76E25"/>
    <w:rsid w:val="00EA31B1"/>
    <w:rsid w:val="00ED1C01"/>
    <w:rsid w:val="00ED6F7C"/>
    <w:rsid w:val="00EF0F99"/>
    <w:rsid w:val="00F002BE"/>
    <w:rsid w:val="00F14E6B"/>
    <w:rsid w:val="00F2181A"/>
    <w:rsid w:val="00F30BA0"/>
    <w:rsid w:val="00F30DB2"/>
    <w:rsid w:val="00F3413E"/>
    <w:rsid w:val="00F40CB5"/>
    <w:rsid w:val="00F52F85"/>
    <w:rsid w:val="00F66909"/>
    <w:rsid w:val="00F72E4C"/>
    <w:rsid w:val="00F8464F"/>
    <w:rsid w:val="00F86FAD"/>
    <w:rsid w:val="00F928FF"/>
    <w:rsid w:val="00FA6255"/>
    <w:rsid w:val="00FB1CBD"/>
    <w:rsid w:val="00FB292C"/>
    <w:rsid w:val="00FB549D"/>
    <w:rsid w:val="00FB56C9"/>
    <w:rsid w:val="00FC6E5E"/>
    <w:rsid w:val="00FE5952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758A3"/>
  <w14:defaultImageDpi w14:val="0"/>
  <w15:docId w15:val="{AD5DD3F2-4D32-411A-BD29-DF671C2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A5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506D2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E7013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04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1506D2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hr-HR" w:eastAsia="x-none"/>
    </w:rPr>
  </w:style>
  <w:style w:type="character" w:customStyle="1" w:styleId="Naslov2Char">
    <w:name w:val="Naslov 2 Char"/>
    <w:basedOn w:val="Zadanifontodlomka"/>
    <w:link w:val="Naslov2"/>
    <w:uiPriority w:val="9"/>
    <w:locked/>
    <w:rsid w:val="005E7013"/>
    <w:rPr>
      <w:rFonts w:eastAsia="Times New Roman" w:cs="Times New Roman"/>
      <w:b/>
      <w:bCs/>
      <w:sz w:val="36"/>
      <w:szCs w:val="3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CA6043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hr-HR" w:eastAsia="x-none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  <w:sz w:val="24"/>
      <w:szCs w:val="24"/>
      <w:lang w:val="hr-HR" w:eastAsia="x-none"/>
    </w:rPr>
  </w:style>
  <w:style w:type="paragraph" w:styleId="Podnoje">
    <w:name w:val="footer"/>
    <w:basedOn w:val="Normal"/>
    <w:link w:val="PodnojeChar"/>
    <w:uiPriority w:val="99"/>
    <w:semiHidden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hr-HR" w:eastAsia="x-none"/>
    </w:rPr>
  </w:style>
  <w:style w:type="character" w:styleId="Naglaeno">
    <w:name w:val="Strong"/>
    <w:basedOn w:val="Zadanifontodlomka"/>
    <w:uiPriority w:val="22"/>
    <w:qFormat/>
    <w:rPr>
      <w:rFonts w:cs="Times New Roman"/>
      <w:b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34054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151A07"/>
    <w:pPr>
      <w:widowControl w:val="0"/>
      <w:suppressAutoHyphens/>
      <w:jc w:val="both"/>
    </w:pPr>
    <w:rPr>
      <w:sz w:val="28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51A07"/>
    <w:rPr>
      <w:rFonts w:cs="Times New Roman"/>
      <w:sz w:val="28"/>
      <w:lang w:val="x-none" w:eastAsia="zh-CN"/>
    </w:rPr>
  </w:style>
  <w:style w:type="paragraph" w:styleId="Bezproreda">
    <w:name w:val="No Spacing"/>
    <w:uiPriority w:val="1"/>
    <w:qFormat/>
    <w:rsid w:val="00151A07"/>
    <w:pPr>
      <w:widowControl w:val="0"/>
      <w:suppressAutoHyphens/>
    </w:pPr>
    <w:rPr>
      <w:rFonts w:ascii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table" w:customStyle="1" w:styleId="TableGrid1">
    <w:name w:val="Table Grid1"/>
    <w:basedOn w:val="Obinatablica"/>
    <w:next w:val="Reetkatablice"/>
    <w:uiPriority w:val="59"/>
    <w:rsid w:val="00A232DC"/>
    <w:rPr>
      <w:rFonts w:ascii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72"/>
    <w:qFormat/>
    <w:rsid w:val="00D74AB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6F3289"/>
    <w:rPr>
      <w:rFonts w:cs="Times New Roman"/>
      <w:i/>
      <w:iCs/>
    </w:rPr>
  </w:style>
  <w:style w:type="character" w:customStyle="1" w:styleId="apple-converted-space">
    <w:name w:val="apple-converted-space"/>
    <w:basedOn w:val="Zadanifontodlomka"/>
    <w:rsid w:val="006F328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6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8464F"/>
    <w:rPr>
      <w:rFonts w:ascii="Tahoma" w:hAnsi="Tahoma" w:cs="Tahoma"/>
      <w:sz w:val="16"/>
      <w:szCs w:val="16"/>
      <w:lang w:val="hr-HR" w:eastAsia="x-none"/>
    </w:rPr>
  </w:style>
  <w:style w:type="character" w:styleId="Referencakomentara">
    <w:name w:val="annotation reference"/>
    <w:basedOn w:val="Zadanifontodlomka"/>
    <w:uiPriority w:val="99"/>
    <w:semiHidden/>
    <w:unhideWhenUsed/>
    <w:rsid w:val="007163E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3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163E0"/>
    <w:rPr>
      <w:rFonts w:cs="Times New Roman"/>
      <w:lang w:val="hr-HR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3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163E0"/>
    <w:rPr>
      <w:rFonts w:cs="Times New Roman"/>
      <w:b/>
      <w:bCs/>
      <w:lang w:val="hr-HR" w:eastAsia="x-none"/>
    </w:rPr>
  </w:style>
  <w:style w:type="character" w:customStyle="1" w:styleId="CommentSubjectChar2">
    <w:name w:val="Comment Subject Char2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6">
    <w:name w:val="Comment Subject Char6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5">
    <w:name w:val="Comment Subject Char5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4">
    <w:name w:val="Comment Subject Char4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3">
    <w:name w:val="Comment Subject Char3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PredmetkomentaraChar1">
    <w:name w:val="Predmet komentara Char1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">
    <w:name w:val="Comment Subject Char1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13">
    <w:name w:val="Comment Subject Char113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12">
    <w:name w:val="Comment Subject Char112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11">
    <w:name w:val="Comment Subject Char111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10">
    <w:name w:val="Comment Subject Char110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9">
    <w:name w:val="Comment Subject Char19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8">
    <w:name w:val="Comment Subject Char18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7">
    <w:name w:val="Comment Subject Char17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6">
    <w:name w:val="Comment Subject Char16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5">
    <w:name w:val="Comment Subject Char15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4">
    <w:name w:val="Comment Subject Char14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3">
    <w:name w:val="Comment Subject Char13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2">
    <w:name w:val="Comment Subject Char12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CommentSubjectChar11">
    <w:name w:val="Comment Subject Char11"/>
    <w:basedOn w:val="TekstkomentaraChar"/>
    <w:uiPriority w:val="99"/>
    <w:semiHidden/>
    <w:rPr>
      <w:rFonts w:cs="Times New Roman"/>
      <w:b/>
      <w:bCs/>
      <w:lang w:val="hr-HR" w:eastAsia="en-US"/>
    </w:rPr>
  </w:style>
  <w:style w:type="character" w:customStyle="1" w:styleId="st">
    <w:name w:val="st"/>
    <w:basedOn w:val="Zadanifontodlomka"/>
    <w:rsid w:val="007F02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2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5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3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3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5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DE96-8AC1-486E-A7FE-B3B39EA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Dražen Bokan</cp:lastModifiedBy>
  <cp:revision>7</cp:revision>
  <cp:lastPrinted>2017-10-06T08:41:00Z</cp:lastPrinted>
  <dcterms:created xsi:type="dcterms:W3CDTF">2020-06-30T15:02:00Z</dcterms:created>
  <dcterms:modified xsi:type="dcterms:W3CDTF">2020-07-09T08:16:00Z</dcterms:modified>
</cp:coreProperties>
</file>